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C72E9">
        <w:rPr>
          <w:color w:val="FF0000"/>
          <w:szCs w:val="24"/>
        </w:rPr>
        <w:t>833</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741F8D">
        <w:rPr>
          <w:color w:val="FF0000"/>
          <w:szCs w:val="24"/>
        </w:rPr>
        <w:t>1</w:t>
      </w:r>
      <w:r w:rsidR="007C72E9">
        <w:rPr>
          <w:color w:val="FF0000"/>
          <w:szCs w:val="24"/>
        </w:rPr>
        <w:t xml:space="preserve">8 </w:t>
      </w:r>
      <w:r w:rsidR="00E109C3">
        <w:rPr>
          <w:color w:val="FF0000"/>
          <w:szCs w:val="24"/>
        </w:rPr>
        <w:t>сентября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E7444D" w:rsidRDefault="00E7444D" w:rsidP="00990253">
      <w:pPr>
        <w:tabs>
          <w:tab w:val="left" w:pos="0"/>
        </w:tabs>
        <w:jc w:val="both"/>
        <w:rPr>
          <w:b/>
          <w:noProof/>
          <w:sz w:val="22"/>
          <w:szCs w:val="22"/>
        </w:rPr>
      </w:pPr>
    </w:p>
    <w:p w:rsidR="00D71A4F" w:rsidRDefault="00D71A4F" w:rsidP="00D71A4F">
      <w:pPr>
        <w:pStyle w:val="51"/>
        <w:outlineLvl w:val="4"/>
        <w:rPr>
          <w:sz w:val="22"/>
          <w:szCs w:val="22"/>
        </w:rPr>
      </w:pPr>
      <w:r>
        <w:rPr>
          <w:sz w:val="22"/>
          <w:szCs w:val="22"/>
        </w:rPr>
        <w:t>ОПЕРАТИВНЫЙ ЕЖЕДНЕВНЫЙ ПРОГНОЗ</w:t>
      </w:r>
    </w:p>
    <w:p w:rsidR="00D71A4F" w:rsidRDefault="00D71A4F" w:rsidP="00D71A4F">
      <w:pPr>
        <w:pStyle w:val="51"/>
        <w:outlineLvl w:val="4"/>
        <w:rPr>
          <w:sz w:val="22"/>
          <w:szCs w:val="22"/>
        </w:rPr>
      </w:pPr>
      <w:r>
        <w:rPr>
          <w:sz w:val="22"/>
          <w:szCs w:val="22"/>
        </w:rPr>
        <w:t>возникновения и развития чрезвычайных ситуаций</w:t>
      </w:r>
    </w:p>
    <w:p w:rsidR="00D71A4F" w:rsidRDefault="00D71A4F" w:rsidP="00D71A4F">
      <w:pPr>
        <w:pStyle w:val="51"/>
        <w:outlineLvl w:val="4"/>
        <w:rPr>
          <w:sz w:val="22"/>
          <w:szCs w:val="22"/>
        </w:rPr>
      </w:pPr>
      <w:r>
        <w:rPr>
          <w:sz w:val="22"/>
          <w:szCs w:val="22"/>
        </w:rPr>
        <w:t>на территории Республики Адыгея на 19.09.2022г.</w:t>
      </w:r>
    </w:p>
    <w:p w:rsidR="00D71A4F" w:rsidRDefault="00D71A4F" w:rsidP="00D71A4F">
      <w:pPr>
        <w:pStyle w:val="15"/>
        <w:tabs>
          <w:tab w:val="left" w:pos="567"/>
          <w:tab w:val="left" w:pos="1560"/>
          <w:tab w:val="left" w:pos="9072"/>
        </w:tabs>
        <w:ind w:left="567" w:right="-568" w:hanging="851"/>
        <w:jc w:val="center"/>
        <w:rPr>
          <w:sz w:val="22"/>
          <w:szCs w:val="22"/>
        </w:rPr>
      </w:pPr>
      <w:proofErr w:type="gramStart"/>
      <w:r>
        <w:rPr>
          <w:b w:val="0"/>
          <w:color w:val="000000"/>
          <w:sz w:val="22"/>
          <w:szCs w:val="22"/>
        </w:rPr>
        <w:t xml:space="preserve">(подготовлено на основе информации Адыгейского ЦГМС-филиала ФГБУ </w:t>
      </w:r>
      <w:proofErr w:type="gramEnd"/>
    </w:p>
    <w:p w:rsidR="00D71A4F" w:rsidRDefault="00D71A4F" w:rsidP="00D71A4F">
      <w:pPr>
        <w:pStyle w:val="15"/>
        <w:tabs>
          <w:tab w:val="left" w:pos="567"/>
          <w:tab w:val="left" w:pos="1560"/>
          <w:tab w:val="left" w:pos="9072"/>
        </w:tabs>
        <w:ind w:left="567" w:right="-568" w:hanging="851"/>
        <w:jc w:val="center"/>
        <w:rPr>
          <w:sz w:val="22"/>
          <w:szCs w:val="22"/>
        </w:rPr>
      </w:pPr>
      <w:proofErr w:type="gramStart"/>
      <w:r>
        <w:rPr>
          <w:b w:val="0"/>
          <w:color w:val="000000"/>
          <w:sz w:val="22"/>
          <w:szCs w:val="22"/>
        </w:rPr>
        <w:t>«Северо-Кавказское УГМС»)</w:t>
      </w:r>
      <w:proofErr w:type="gramEnd"/>
    </w:p>
    <w:p w:rsidR="00D71A4F" w:rsidRDefault="00D71A4F" w:rsidP="00D71A4F">
      <w:pPr>
        <w:pStyle w:val="15"/>
        <w:tabs>
          <w:tab w:val="left" w:pos="1701"/>
          <w:tab w:val="left" w:pos="9072"/>
        </w:tabs>
        <w:ind w:left="709" w:right="-568" w:firstLine="709"/>
        <w:rPr>
          <w:b w:val="0"/>
          <w:color w:val="000000"/>
          <w:sz w:val="22"/>
          <w:szCs w:val="22"/>
        </w:rPr>
      </w:pPr>
    </w:p>
    <w:p w:rsidR="00D71A4F" w:rsidRDefault="00D71A4F" w:rsidP="00D7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sz w:val="22"/>
          <w:szCs w:val="22"/>
        </w:rPr>
        <w:t>1</w:t>
      </w:r>
      <w:r>
        <w:rPr>
          <w:b/>
          <w:bCs/>
          <w:color w:val="000000"/>
          <w:sz w:val="22"/>
          <w:szCs w:val="22"/>
        </w:rPr>
        <w:t>.Обстановка</w:t>
      </w:r>
      <w:bookmarkStart w:id="0" w:name="_Hlk105245218"/>
      <w:bookmarkStart w:id="1" w:name="_Hlk105245039"/>
      <w:bookmarkStart w:id="2" w:name="_Hlk97454324"/>
      <w:bookmarkStart w:id="3" w:name="_Hlk94433598"/>
      <w:r>
        <w:rPr>
          <w:b/>
          <w:bCs/>
          <w:color w:val="000000"/>
          <w:sz w:val="22"/>
          <w:szCs w:val="22"/>
        </w:rPr>
        <w:t>:</w:t>
      </w:r>
      <w:r>
        <w:rPr>
          <w:color w:val="000000"/>
          <w:sz w:val="22"/>
          <w:szCs w:val="22"/>
        </w:rPr>
        <w:t xml:space="preserve"> </w:t>
      </w:r>
      <w:bookmarkStart w:id="4" w:name="_Hlk94699628"/>
      <w:bookmarkEnd w:id="0"/>
      <w:bookmarkEnd w:id="1"/>
      <w:bookmarkEnd w:id="2"/>
      <w:bookmarkEnd w:id="3"/>
      <w:r>
        <w:rPr>
          <w:color w:val="000000"/>
          <w:sz w:val="22"/>
          <w:szCs w:val="22"/>
        </w:rPr>
        <w:t>переменная облачность, ночью преимущественно без осадков, днем местами кратковременный дождь, гроза, местами град.</w:t>
      </w:r>
    </w:p>
    <w:p w:rsidR="00D71A4F" w:rsidRDefault="00D71A4F" w:rsidP="00D7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Ветер:</w:t>
      </w:r>
      <w:r>
        <w:rPr>
          <w:color w:val="000000"/>
          <w:sz w:val="22"/>
          <w:szCs w:val="22"/>
        </w:rPr>
        <w:t xml:space="preserve"> западный 5-10 м/с, днем местами порывы 15-18 м/</w:t>
      </w:r>
      <w:proofErr w:type="gramStart"/>
      <w:r>
        <w:rPr>
          <w:color w:val="000000"/>
          <w:sz w:val="22"/>
          <w:szCs w:val="22"/>
        </w:rPr>
        <w:t>с</w:t>
      </w:r>
      <w:proofErr w:type="gramEnd"/>
      <w:r>
        <w:rPr>
          <w:color w:val="000000"/>
          <w:sz w:val="22"/>
          <w:szCs w:val="22"/>
        </w:rPr>
        <w:t>.</w:t>
      </w:r>
    </w:p>
    <w:p w:rsidR="00D71A4F" w:rsidRDefault="00D71A4F" w:rsidP="00D71A4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Pr>
          <w:b/>
          <w:bCs/>
          <w:color w:val="000000"/>
          <w:sz w:val="22"/>
          <w:szCs w:val="22"/>
        </w:rPr>
        <w:t>Температура воздуха:</w:t>
      </w:r>
      <w:r>
        <w:rPr>
          <w:color w:val="000000"/>
          <w:sz w:val="22"/>
          <w:szCs w:val="22"/>
        </w:rPr>
        <w:t xml:space="preserve"> ночью +</w:t>
      </w:r>
      <w:bookmarkStart w:id="5" w:name="_Hlk108948096"/>
      <w:r>
        <w:rPr>
          <w:color w:val="000000"/>
          <w:sz w:val="22"/>
          <w:szCs w:val="22"/>
        </w:rPr>
        <w:t>15...</w:t>
      </w:r>
      <w:bookmarkEnd w:id="5"/>
      <w:r>
        <w:rPr>
          <w:color w:val="000000"/>
          <w:sz w:val="22"/>
          <w:szCs w:val="22"/>
        </w:rPr>
        <w:t>+</w:t>
      </w:r>
      <w:bookmarkStart w:id="6" w:name="_Hlk100481408"/>
      <w:r>
        <w:rPr>
          <w:color w:val="000000"/>
          <w:sz w:val="22"/>
          <w:szCs w:val="22"/>
        </w:rPr>
        <w:t>20ºС</w:t>
      </w:r>
      <w:bookmarkEnd w:id="6"/>
      <w:r>
        <w:rPr>
          <w:color w:val="000000"/>
          <w:sz w:val="22"/>
          <w:szCs w:val="22"/>
        </w:rPr>
        <w:t xml:space="preserve">. </w:t>
      </w:r>
    </w:p>
    <w:p w:rsidR="00D71A4F" w:rsidRDefault="00D71A4F" w:rsidP="00D71A4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Pr>
          <w:b/>
          <w:bCs/>
          <w:color w:val="000000"/>
          <w:sz w:val="22"/>
          <w:szCs w:val="22"/>
        </w:rPr>
        <w:t xml:space="preserve">                                         </w:t>
      </w:r>
      <w:r>
        <w:rPr>
          <w:color w:val="000000"/>
          <w:sz w:val="22"/>
          <w:szCs w:val="22"/>
        </w:rPr>
        <w:t>днем +</w:t>
      </w:r>
      <w:r>
        <w:rPr>
          <w:color w:val="000000"/>
          <w:sz w:val="22"/>
          <w:szCs w:val="22"/>
          <w:lang w:val="en-US"/>
        </w:rPr>
        <w:t>19</w:t>
      </w:r>
      <w:r>
        <w:rPr>
          <w:color w:val="000000"/>
          <w:sz w:val="22"/>
          <w:szCs w:val="22"/>
        </w:rPr>
        <w:t>...+</w:t>
      </w:r>
      <w:r>
        <w:rPr>
          <w:color w:val="000000"/>
          <w:sz w:val="22"/>
          <w:szCs w:val="22"/>
          <w:lang w:val="en-US"/>
        </w:rPr>
        <w:t>24</w:t>
      </w:r>
      <w:r>
        <w:rPr>
          <w:color w:val="000000"/>
          <w:sz w:val="22"/>
          <w:szCs w:val="22"/>
        </w:rPr>
        <w:t>ºС.</w:t>
      </w:r>
    </w:p>
    <w:p w:rsidR="00D71A4F" w:rsidRDefault="00D71A4F" w:rsidP="00D7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Горы, предгорья:</w:t>
      </w:r>
      <w:r>
        <w:rPr>
          <w:color w:val="000000"/>
          <w:sz w:val="22"/>
          <w:szCs w:val="22"/>
        </w:rPr>
        <w:t xml:space="preserve"> ночью преимущественно без осадков, днем кратковременный дождь, местами сильный с грозой и градом.</w:t>
      </w:r>
    </w:p>
    <w:p w:rsidR="00D71A4F" w:rsidRDefault="00D71A4F" w:rsidP="00D7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Температура воздуха:</w:t>
      </w:r>
      <w:r>
        <w:rPr>
          <w:color w:val="000000"/>
          <w:sz w:val="22"/>
          <w:szCs w:val="22"/>
        </w:rPr>
        <w:t xml:space="preserve"> ночью +1</w:t>
      </w:r>
      <w:r>
        <w:rPr>
          <w:color w:val="000000"/>
          <w:sz w:val="22"/>
          <w:szCs w:val="22"/>
          <w:lang w:val="en-US"/>
        </w:rPr>
        <w:t>1</w:t>
      </w:r>
      <w:r>
        <w:rPr>
          <w:color w:val="000000"/>
          <w:sz w:val="22"/>
          <w:szCs w:val="22"/>
        </w:rPr>
        <w:t>...+1</w:t>
      </w:r>
      <w:r>
        <w:rPr>
          <w:color w:val="000000"/>
          <w:sz w:val="22"/>
          <w:szCs w:val="22"/>
          <w:lang w:val="en-US"/>
        </w:rPr>
        <w:t>6</w:t>
      </w:r>
      <w:r>
        <w:rPr>
          <w:color w:val="000000"/>
          <w:sz w:val="22"/>
          <w:szCs w:val="22"/>
        </w:rPr>
        <w:t xml:space="preserve">ºС. </w:t>
      </w:r>
    </w:p>
    <w:p w:rsidR="00D71A4F" w:rsidRDefault="00D71A4F" w:rsidP="00D71A4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Pr>
          <w:b/>
          <w:bCs/>
          <w:color w:val="000000"/>
          <w:sz w:val="22"/>
          <w:szCs w:val="22"/>
        </w:rPr>
        <w:t xml:space="preserve">                                         </w:t>
      </w:r>
      <w:r>
        <w:rPr>
          <w:color w:val="000000"/>
          <w:sz w:val="22"/>
          <w:szCs w:val="22"/>
        </w:rPr>
        <w:t>днем +</w:t>
      </w:r>
      <w:r>
        <w:rPr>
          <w:color w:val="000000"/>
          <w:sz w:val="22"/>
          <w:szCs w:val="22"/>
          <w:lang w:val="en-US"/>
        </w:rPr>
        <w:t>15</w:t>
      </w:r>
      <w:r>
        <w:rPr>
          <w:color w:val="000000"/>
          <w:sz w:val="22"/>
          <w:szCs w:val="22"/>
        </w:rPr>
        <w:t>...+</w:t>
      </w:r>
      <w:r>
        <w:rPr>
          <w:color w:val="000000"/>
          <w:sz w:val="22"/>
          <w:szCs w:val="22"/>
          <w:lang w:val="en-US"/>
        </w:rPr>
        <w:t>20</w:t>
      </w:r>
      <w:r>
        <w:rPr>
          <w:color w:val="000000"/>
          <w:sz w:val="22"/>
          <w:szCs w:val="22"/>
        </w:rPr>
        <w:t>ºС.</w:t>
      </w:r>
    </w:p>
    <w:p w:rsidR="00D71A4F" w:rsidRDefault="00D71A4F" w:rsidP="00D71A4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sz w:val="22"/>
          <w:szCs w:val="22"/>
          <w:lang w:eastAsia="ar-SA"/>
        </w:rPr>
      </w:pPr>
      <w:r>
        <w:rPr>
          <w:b/>
          <w:sz w:val="22"/>
          <w:szCs w:val="22"/>
          <w:lang w:eastAsia="ar-SA"/>
        </w:rPr>
        <w:t>Пожароопасность:</w:t>
      </w:r>
      <w:r>
        <w:rPr>
          <w:sz w:val="22"/>
          <w:szCs w:val="22"/>
          <w:lang w:eastAsia="ar-SA"/>
        </w:rPr>
        <w:t xml:space="preserve"> </w:t>
      </w:r>
      <w:r>
        <w:rPr>
          <w:b/>
          <w:bCs/>
          <w:sz w:val="22"/>
          <w:szCs w:val="22"/>
          <w:lang w:eastAsia="ar-SA"/>
        </w:rPr>
        <w:t>3 класс</w:t>
      </w:r>
      <w:r>
        <w:rPr>
          <w:sz w:val="22"/>
          <w:szCs w:val="22"/>
          <w:lang w:eastAsia="ar-SA"/>
        </w:rPr>
        <w:t>.</w:t>
      </w:r>
    </w:p>
    <w:p w:rsidR="00D71A4F" w:rsidRDefault="00D71A4F" w:rsidP="00D7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eastAsia="zh-CN"/>
        </w:rPr>
      </w:pPr>
      <w:r>
        <w:rPr>
          <w:b/>
          <w:sz w:val="22"/>
          <w:szCs w:val="22"/>
        </w:rPr>
        <w:t xml:space="preserve">1.2. Гидрологическая: </w:t>
      </w:r>
    </w:p>
    <w:bookmarkEnd w:id="4"/>
    <w:p w:rsidR="00D71A4F" w:rsidRDefault="00D71A4F" w:rsidP="00D71A4F">
      <w:pPr>
        <w:pStyle w:val="a4"/>
        <w:numPr>
          <w:ilvl w:val="0"/>
          <w:numId w:val="16"/>
        </w:numPr>
        <w:ind w:left="0" w:firstLine="709"/>
        <w:jc w:val="both"/>
        <w:rPr>
          <w:sz w:val="22"/>
          <w:szCs w:val="22"/>
        </w:rPr>
      </w:pPr>
      <w:r>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D71A4F" w:rsidRDefault="00D71A4F" w:rsidP="00D71A4F">
      <w:pPr>
        <w:pStyle w:val="a4"/>
        <w:numPr>
          <w:ilvl w:val="0"/>
          <w:numId w:val="17"/>
        </w:numPr>
        <w:tabs>
          <w:tab w:val="left" w:pos="0"/>
          <w:tab w:val="left" w:pos="3669"/>
          <w:tab w:val="left" w:pos="4110"/>
          <w:tab w:val="left" w:pos="4595"/>
        </w:tabs>
        <w:ind w:left="0" w:right="-34" w:firstLine="709"/>
        <w:jc w:val="both"/>
        <w:rPr>
          <w:sz w:val="22"/>
          <w:szCs w:val="22"/>
        </w:rPr>
      </w:pPr>
      <w:r>
        <w:rPr>
          <w:b/>
          <w:sz w:val="22"/>
          <w:szCs w:val="22"/>
          <w:lang w:val="x-none"/>
        </w:rPr>
        <w:t xml:space="preserve">1.3. </w:t>
      </w:r>
      <w:r>
        <w:rPr>
          <w:b/>
          <w:sz w:val="22"/>
          <w:szCs w:val="22"/>
        </w:rPr>
        <w:t>Лесоп</w:t>
      </w:r>
      <w:r>
        <w:rPr>
          <w:b/>
          <w:sz w:val="22"/>
          <w:szCs w:val="22"/>
          <w:lang w:val="x-none"/>
        </w:rPr>
        <w:t>ожарная</w:t>
      </w:r>
      <w:r>
        <w:rPr>
          <w:b/>
          <w:sz w:val="22"/>
          <w:szCs w:val="22"/>
        </w:rPr>
        <w:t xml:space="preserve"> обстановка</w:t>
      </w:r>
      <w:r>
        <w:rPr>
          <w:b/>
          <w:sz w:val="22"/>
          <w:szCs w:val="22"/>
          <w:lang w:val="x-none"/>
        </w:rPr>
        <w:t>:</w:t>
      </w:r>
      <w:r>
        <w:rPr>
          <w:b/>
          <w:sz w:val="22"/>
          <w:szCs w:val="22"/>
          <w:lang w:val="x-none"/>
        </w:rPr>
        <w:tab/>
      </w:r>
    </w:p>
    <w:p w:rsidR="00D71A4F" w:rsidRDefault="00D71A4F" w:rsidP="00D71A4F">
      <w:pPr>
        <w:tabs>
          <w:tab w:val="left" w:pos="0"/>
          <w:tab w:val="left" w:pos="360"/>
          <w:tab w:val="left" w:pos="8835"/>
        </w:tabs>
        <w:ind w:right="-34" w:firstLine="709"/>
        <w:jc w:val="both"/>
        <w:rPr>
          <w:sz w:val="22"/>
          <w:szCs w:val="22"/>
        </w:rPr>
      </w:pPr>
      <w:r>
        <w:rPr>
          <w:sz w:val="22"/>
          <w:szCs w:val="22"/>
        </w:rPr>
        <w:t>На территории республики действующих очагов природных пожаров не</w:t>
      </w:r>
      <w:r>
        <w:rPr>
          <w:sz w:val="22"/>
          <w:szCs w:val="22"/>
        </w:rPr>
        <w:br/>
        <w:t>зарегистрировано.</w:t>
      </w:r>
    </w:p>
    <w:p w:rsidR="00D71A4F" w:rsidRDefault="00D71A4F" w:rsidP="00D71A4F">
      <w:pPr>
        <w:tabs>
          <w:tab w:val="left" w:pos="0"/>
          <w:tab w:val="left" w:pos="2785"/>
          <w:tab w:val="left" w:pos="6848"/>
          <w:tab w:val="left" w:pos="7230"/>
        </w:tabs>
        <w:ind w:right="-34" w:firstLine="709"/>
        <w:jc w:val="both"/>
        <w:rPr>
          <w:sz w:val="22"/>
          <w:szCs w:val="22"/>
        </w:rPr>
      </w:pPr>
      <w:r>
        <w:rPr>
          <w:b/>
          <w:sz w:val="22"/>
          <w:szCs w:val="22"/>
        </w:rPr>
        <w:t xml:space="preserve"> 1.4. РХБ</w:t>
      </w:r>
    </w:p>
    <w:p w:rsidR="00D71A4F" w:rsidRDefault="00D71A4F" w:rsidP="00D71A4F">
      <w:pPr>
        <w:tabs>
          <w:tab w:val="left" w:pos="0"/>
        </w:tabs>
        <w:ind w:right="-34" w:firstLine="709"/>
        <w:jc w:val="both"/>
        <w:rPr>
          <w:sz w:val="22"/>
          <w:szCs w:val="22"/>
        </w:rPr>
      </w:pPr>
      <w:r>
        <w:rPr>
          <w:sz w:val="22"/>
          <w:szCs w:val="22"/>
        </w:rPr>
        <w:t>Радиационная, химическая и бактериологическая обстановка на территории республики в</w:t>
      </w:r>
      <w:r>
        <w:rPr>
          <w:b/>
          <w:sz w:val="22"/>
          <w:szCs w:val="22"/>
        </w:rPr>
        <w:t xml:space="preserve"> </w:t>
      </w:r>
      <w:r>
        <w:rPr>
          <w:sz w:val="22"/>
          <w:szCs w:val="22"/>
        </w:rPr>
        <w:t>норме.</w:t>
      </w:r>
    </w:p>
    <w:p w:rsidR="00D71A4F" w:rsidRDefault="00D71A4F" w:rsidP="00D71A4F">
      <w:pPr>
        <w:tabs>
          <w:tab w:val="left" w:pos="3483"/>
        </w:tabs>
        <w:ind w:firstLine="709"/>
        <w:jc w:val="both"/>
        <w:rPr>
          <w:sz w:val="22"/>
          <w:szCs w:val="22"/>
        </w:rPr>
      </w:pPr>
      <w:r>
        <w:rPr>
          <w:b/>
          <w:sz w:val="22"/>
          <w:szCs w:val="22"/>
        </w:rPr>
        <w:t>2. Прогноз:</w:t>
      </w:r>
    </w:p>
    <w:p w:rsidR="00D71A4F" w:rsidRDefault="00D71A4F" w:rsidP="00D71A4F">
      <w:pPr>
        <w:numPr>
          <w:ilvl w:val="0"/>
          <w:numId w:val="17"/>
        </w:numPr>
        <w:suppressAutoHyphens/>
        <w:ind w:firstLine="277"/>
        <w:contextualSpacing/>
        <w:jc w:val="both"/>
        <w:rPr>
          <w:sz w:val="22"/>
          <w:szCs w:val="22"/>
        </w:rPr>
      </w:pPr>
      <w:r>
        <w:rPr>
          <w:b/>
          <w:sz w:val="22"/>
          <w:szCs w:val="22"/>
        </w:rPr>
        <w:t>2.1</w:t>
      </w:r>
      <w:r>
        <w:rPr>
          <w:b/>
          <w:bCs/>
          <w:sz w:val="22"/>
          <w:szCs w:val="22"/>
          <w:lang w:val="x-none" w:eastAsia="ar-SA"/>
        </w:rPr>
        <w:t>. Природные ЧС</w:t>
      </w:r>
      <w:r>
        <w:rPr>
          <w:bCs/>
          <w:spacing w:val="2"/>
          <w:sz w:val="22"/>
          <w:szCs w:val="22"/>
        </w:rPr>
        <w:t>:</w:t>
      </w:r>
    </w:p>
    <w:p w:rsidR="00D71A4F" w:rsidRDefault="00D71A4F" w:rsidP="00D71A4F">
      <w:pPr>
        <w:tabs>
          <w:tab w:val="left" w:pos="0"/>
          <w:tab w:val="left" w:pos="2792"/>
        </w:tabs>
        <w:ind w:firstLine="709"/>
        <w:jc w:val="both"/>
        <w:rPr>
          <w:sz w:val="22"/>
          <w:szCs w:val="22"/>
        </w:rPr>
      </w:pPr>
      <w:r>
        <w:rPr>
          <w:sz w:val="22"/>
          <w:szCs w:val="22"/>
        </w:rPr>
        <w:t>Не прогнозируются.</w:t>
      </w:r>
      <w:r>
        <w:rPr>
          <w:sz w:val="22"/>
          <w:szCs w:val="22"/>
        </w:rPr>
        <w:tab/>
      </w:r>
    </w:p>
    <w:p w:rsidR="00D71A4F" w:rsidRDefault="00D71A4F" w:rsidP="00D71A4F">
      <w:pPr>
        <w:tabs>
          <w:tab w:val="left" w:pos="0"/>
        </w:tabs>
        <w:ind w:firstLine="709"/>
        <w:jc w:val="both"/>
        <w:rPr>
          <w:b/>
          <w:bCs/>
          <w:i/>
          <w:sz w:val="22"/>
          <w:szCs w:val="22"/>
          <w:u w:val="single"/>
          <w:lang w:eastAsia="ar-SA"/>
        </w:rPr>
      </w:pPr>
      <w:r>
        <w:rPr>
          <w:b/>
          <w:bCs/>
          <w:sz w:val="22"/>
          <w:szCs w:val="22"/>
          <w:lang w:val="x-none" w:eastAsia="ar-SA"/>
        </w:rPr>
        <w:t xml:space="preserve">Природные </w:t>
      </w:r>
      <w:r>
        <w:rPr>
          <w:b/>
          <w:bCs/>
          <w:sz w:val="22"/>
          <w:szCs w:val="22"/>
          <w:lang w:eastAsia="ar-SA"/>
        </w:rPr>
        <w:t>происшествия:</w:t>
      </w:r>
      <w:bookmarkStart w:id="7" w:name="_Hlk106807116"/>
      <w:bookmarkStart w:id="8" w:name="_Hlk108259513"/>
      <w:r>
        <w:rPr>
          <w:b/>
          <w:bCs/>
          <w:i/>
          <w:sz w:val="22"/>
          <w:szCs w:val="22"/>
          <w:u w:val="single"/>
          <w:lang w:eastAsia="ar-SA"/>
        </w:rPr>
        <w:t xml:space="preserve"> </w:t>
      </w:r>
    </w:p>
    <w:p w:rsidR="00D71A4F" w:rsidRDefault="00D71A4F" w:rsidP="00D71A4F">
      <w:pPr>
        <w:tabs>
          <w:tab w:val="left" w:pos="0"/>
        </w:tabs>
        <w:ind w:firstLine="709"/>
        <w:jc w:val="both"/>
        <w:rPr>
          <w:b/>
          <w:bCs/>
          <w:iCs/>
          <w:sz w:val="22"/>
          <w:szCs w:val="22"/>
          <w:lang w:eastAsia="ar-SA"/>
        </w:rPr>
      </w:pPr>
      <w:r>
        <w:rPr>
          <w:b/>
          <w:bCs/>
          <w:i/>
          <w:sz w:val="22"/>
          <w:szCs w:val="22"/>
          <w:u w:val="single"/>
          <w:lang w:eastAsia="ar-SA"/>
        </w:rPr>
        <w:t>Майкопский район</w:t>
      </w:r>
      <w:r>
        <w:rPr>
          <w:b/>
          <w:bCs/>
          <w:iCs/>
          <w:sz w:val="22"/>
          <w:szCs w:val="22"/>
          <w:lang w:eastAsia="ar-SA"/>
        </w:rPr>
        <w:t xml:space="preserve"> - </w:t>
      </w:r>
      <w:r>
        <w:rPr>
          <w:sz w:val="22"/>
          <w:szCs w:val="22"/>
          <w:lang w:eastAsia="ar-SA"/>
        </w:rPr>
        <w:t>существует вероятность (0,4) возникновения происшествий,</w:t>
      </w:r>
      <w:r>
        <w:rPr>
          <w:iCs/>
          <w:sz w:val="22"/>
          <w:szCs w:val="22"/>
          <w:lang w:eastAsia="ar-SA"/>
        </w:rPr>
        <w:t xml:space="preserve"> связанных с подтоплением пониженных участков местности, не имеющих естественного стока воды, населенных пунктов, прибрежных территорий, дорог, подмывом опор мостов, опор ЛЭП; нарушением работы дренажно-коллекторных и ливневых систем; повреждением разрядами атмосферного электричества (молнии) объектов, не оборудованных молнезащитой (громоотводами); затруднением в работе всех видов транспорта; повреждением кровли и остекления зданий, гибелью сельхозкультур, повреждением садов плодовых деревьев</w:t>
      </w:r>
      <w:r>
        <w:rPr>
          <w:b/>
          <w:bCs/>
          <w:iCs/>
          <w:sz w:val="22"/>
          <w:szCs w:val="22"/>
          <w:lang w:eastAsia="ar-SA"/>
        </w:rPr>
        <w:t xml:space="preserve"> (</w:t>
      </w:r>
      <w:r>
        <w:rPr>
          <w:b/>
          <w:iCs/>
          <w:sz w:val="22"/>
          <w:szCs w:val="22"/>
          <w:lang w:eastAsia="ar-SA"/>
        </w:rPr>
        <w:t>Источник происшествий – сильный дождь, гроза, град)</w:t>
      </w:r>
      <w:r>
        <w:rPr>
          <w:b/>
          <w:bCs/>
          <w:iCs/>
          <w:sz w:val="22"/>
          <w:szCs w:val="22"/>
          <w:lang w:eastAsia="ar-SA"/>
        </w:rPr>
        <w:t>.</w:t>
      </w:r>
    </w:p>
    <w:p w:rsidR="00D71A4F" w:rsidRDefault="00D71A4F" w:rsidP="00D71A4F">
      <w:pPr>
        <w:pStyle w:val="a4"/>
        <w:ind w:left="0" w:firstLine="709"/>
        <w:jc w:val="both"/>
        <w:rPr>
          <w:sz w:val="22"/>
          <w:szCs w:val="22"/>
          <w:lang w:eastAsia="zh-CN"/>
        </w:rPr>
      </w:pPr>
      <w:bookmarkStart w:id="9" w:name="_Hlk108440685"/>
      <w:bookmarkEnd w:id="7"/>
      <w:bookmarkEnd w:id="8"/>
      <w:r>
        <w:rPr>
          <w:b/>
          <w:i/>
          <w:sz w:val="22"/>
          <w:szCs w:val="22"/>
          <w:u w:val="single"/>
        </w:rPr>
        <w:t>Майкопский район</w:t>
      </w:r>
      <w:bookmarkEnd w:id="9"/>
      <w:r>
        <w:rPr>
          <w:b/>
          <w:sz w:val="22"/>
          <w:szCs w:val="22"/>
        </w:rPr>
        <w:t xml:space="preserve"> - </w:t>
      </w:r>
      <w:r>
        <w:rPr>
          <w:sz w:val="22"/>
          <w:szCs w:val="22"/>
        </w:rPr>
        <w:t>существует вероятность (0,4) возникновения происшествий, связанных с повреждением опор ЛЭП, газ</w:t>
      </w:r>
      <w:proofErr w:type="gramStart"/>
      <w:r>
        <w:rPr>
          <w:sz w:val="22"/>
          <w:szCs w:val="22"/>
        </w:rPr>
        <w:t>о-</w:t>
      </w:r>
      <w:proofErr w:type="gramEnd"/>
      <w:r>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2"/>
          <w:szCs w:val="22"/>
        </w:rPr>
        <w:t xml:space="preserve"> (Источник происшествий - обвально-осыпные процессы, сход оползней, просадка грунта).</w:t>
      </w:r>
    </w:p>
    <w:p w:rsidR="00D71A4F" w:rsidRDefault="00D71A4F" w:rsidP="00D71A4F">
      <w:pPr>
        <w:tabs>
          <w:tab w:val="left" w:pos="0"/>
        </w:tabs>
        <w:ind w:firstLine="709"/>
        <w:jc w:val="both"/>
        <w:rPr>
          <w:sz w:val="22"/>
          <w:szCs w:val="22"/>
        </w:rPr>
      </w:pPr>
      <w:r>
        <w:rPr>
          <w:b/>
          <w:sz w:val="22"/>
          <w:szCs w:val="22"/>
        </w:rPr>
        <w:t xml:space="preserve">2.2. </w:t>
      </w:r>
      <w:r>
        <w:rPr>
          <w:b/>
          <w:bCs/>
          <w:sz w:val="22"/>
          <w:szCs w:val="22"/>
          <w:lang w:eastAsia="ar-SA"/>
        </w:rPr>
        <w:t>Техногенные ЧС:</w:t>
      </w:r>
      <w:r>
        <w:rPr>
          <w:sz w:val="22"/>
          <w:szCs w:val="22"/>
        </w:rPr>
        <w:t xml:space="preserve"> </w:t>
      </w:r>
    </w:p>
    <w:p w:rsidR="00D71A4F" w:rsidRDefault="00D71A4F" w:rsidP="00D71A4F">
      <w:pPr>
        <w:tabs>
          <w:tab w:val="left" w:pos="0"/>
        </w:tabs>
        <w:ind w:firstLine="709"/>
        <w:jc w:val="both"/>
        <w:rPr>
          <w:sz w:val="22"/>
          <w:szCs w:val="22"/>
        </w:rPr>
      </w:pPr>
      <w:r>
        <w:rPr>
          <w:sz w:val="22"/>
          <w:szCs w:val="22"/>
        </w:rPr>
        <w:t>Не прогнозируются.</w:t>
      </w:r>
    </w:p>
    <w:p w:rsidR="00D71A4F" w:rsidRDefault="00D71A4F" w:rsidP="00D71A4F">
      <w:pPr>
        <w:tabs>
          <w:tab w:val="left" w:pos="0"/>
        </w:tabs>
        <w:ind w:firstLine="709"/>
        <w:jc w:val="both"/>
        <w:rPr>
          <w:sz w:val="22"/>
          <w:szCs w:val="22"/>
        </w:rPr>
      </w:pPr>
      <w:r>
        <w:rPr>
          <w:b/>
          <w:bCs/>
          <w:sz w:val="22"/>
          <w:szCs w:val="22"/>
          <w:lang w:eastAsia="ar-SA"/>
        </w:rPr>
        <w:t>Техногенные</w:t>
      </w:r>
      <w:r>
        <w:rPr>
          <w:b/>
          <w:bCs/>
          <w:sz w:val="22"/>
          <w:szCs w:val="22"/>
          <w:lang w:val="x-none" w:eastAsia="ar-SA"/>
        </w:rPr>
        <w:t xml:space="preserve"> </w:t>
      </w:r>
      <w:r>
        <w:rPr>
          <w:b/>
          <w:bCs/>
          <w:sz w:val="22"/>
          <w:szCs w:val="22"/>
          <w:lang w:eastAsia="ar-SA"/>
        </w:rPr>
        <w:t>происшествия</w:t>
      </w:r>
      <w:r>
        <w:rPr>
          <w:bCs/>
          <w:spacing w:val="2"/>
          <w:sz w:val="22"/>
          <w:szCs w:val="22"/>
        </w:rPr>
        <w:t>:</w:t>
      </w:r>
      <w:bookmarkStart w:id="10" w:name="_Hlk102141722"/>
    </w:p>
    <w:p w:rsidR="00D71A4F" w:rsidRDefault="00D71A4F" w:rsidP="00D71A4F">
      <w:pPr>
        <w:ind w:firstLine="709"/>
        <w:jc w:val="both"/>
        <w:rPr>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bookmarkEnd w:id="10"/>
      <w:r>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2"/>
          <w:szCs w:val="22"/>
        </w:rPr>
        <w:t>(Источник происшествий – несанкционированные палы сухой растительности, неосторожное обращение с огнем).</w:t>
      </w:r>
    </w:p>
    <w:p w:rsidR="00D71A4F" w:rsidRDefault="00D71A4F" w:rsidP="00D71A4F">
      <w:pPr>
        <w:ind w:firstLine="709"/>
        <w:jc w:val="both"/>
        <w:rPr>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r>
        <w:rPr>
          <w:sz w:val="22"/>
          <w:szCs w:val="22"/>
        </w:rPr>
        <w:t>существует</w:t>
      </w:r>
      <w:r>
        <w:rPr>
          <w:i/>
          <w:sz w:val="22"/>
          <w:szCs w:val="22"/>
        </w:rPr>
        <w:t xml:space="preserve"> </w:t>
      </w:r>
      <w:r>
        <w:rPr>
          <w:spacing w:val="2"/>
          <w:sz w:val="22"/>
          <w:szCs w:val="22"/>
        </w:rPr>
        <w:t>вероятность</w:t>
      </w:r>
      <w:r>
        <w:rPr>
          <w:i/>
          <w:spacing w:val="2"/>
          <w:sz w:val="22"/>
          <w:szCs w:val="22"/>
        </w:rPr>
        <w:t xml:space="preserve"> </w:t>
      </w:r>
      <w:r>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2"/>
          <w:szCs w:val="22"/>
        </w:rPr>
        <w:t>(Источник происшествий – аварии на объектах ЖКХ и электроэнергетических системах, высокий износ оборудования).</w:t>
      </w:r>
    </w:p>
    <w:p w:rsidR="00D71A4F" w:rsidRDefault="00D71A4F" w:rsidP="00D71A4F">
      <w:pPr>
        <w:ind w:firstLine="709"/>
        <w:jc w:val="both"/>
        <w:rPr>
          <w:sz w:val="22"/>
          <w:szCs w:val="22"/>
        </w:rPr>
      </w:pPr>
      <w:r>
        <w:rPr>
          <w:b/>
          <w:spacing w:val="2"/>
          <w:sz w:val="22"/>
          <w:szCs w:val="22"/>
        </w:rPr>
        <w:t>Б</w:t>
      </w:r>
      <w:r>
        <w:rPr>
          <w:b/>
          <w:sz w:val="22"/>
          <w:szCs w:val="22"/>
        </w:rPr>
        <w:t>иолого-социальные ЧС:</w:t>
      </w:r>
    </w:p>
    <w:p w:rsidR="00D71A4F" w:rsidRDefault="00D71A4F" w:rsidP="00D71A4F">
      <w:pPr>
        <w:tabs>
          <w:tab w:val="left" w:pos="0"/>
        </w:tabs>
        <w:ind w:firstLine="709"/>
        <w:jc w:val="both"/>
        <w:rPr>
          <w:sz w:val="22"/>
          <w:szCs w:val="22"/>
        </w:rPr>
      </w:pPr>
      <w:r>
        <w:rPr>
          <w:sz w:val="22"/>
          <w:szCs w:val="22"/>
        </w:rPr>
        <w:t>Не прогнозируются.</w:t>
      </w:r>
    </w:p>
    <w:p w:rsidR="00D71A4F" w:rsidRDefault="00D71A4F" w:rsidP="00D71A4F">
      <w:pPr>
        <w:tabs>
          <w:tab w:val="left" w:pos="0"/>
        </w:tabs>
        <w:ind w:firstLine="709"/>
        <w:jc w:val="both"/>
        <w:rPr>
          <w:sz w:val="22"/>
          <w:szCs w:val="22"/>
        </w:rPr>
      </w:pPr>
    </w:p>
    <w:p w:rsidR="00D71A4F" w:rsidRDefault="00D71A4F" w:rsidP="00D71A4F">
      <w:pPr>
        <w:widowControl w:val="0"/>
        <w:ind w:firstLine="709"/>
        <w:jc w:val="center"/>
        <w:outlineLvl w:val="0"/>
        <w:rPr>
          <w:sz w:val="22"/>
          <w:szCs w:val="22"/>
        </w:rPr>
      </w:pPr>
      <w:r>
        <w:rPr>
          <w:rFonts w:eastAsia="MS Mincho"/>
          <w:b/>
          <w:bCs/>
          <w:iCs/>
          <w:sz w:val="22"/>
          <w:szCs w:val="22"/>
        </w:rPr>
        <w:t>3.Рекомендованные превентивные мероприятия</w:t>
      </w:r>
    </w:p>
    <w:p w:rsidR="00D71A4F" w:rsidRDefault="00D71A4F" w:rsidP="00D71A4F">
      <w:pPr>
        <w:widowControl w:val="0"/>
        <w:ind w:firstLine="709"/>
        <w:jc w:val="center"/>
        <w:rPr>
          <w:sz w:val="22"/>
          <w:szCs w:val="22"/>
        </w:rPr>
      </w:pPr>
      <w:r>
        <w:rPr>
          <w:rFonts w:eastAsia="MS Mincho"/>
          <w:b/>
          <w:bCs/>
          <w:sz w:val="22"/>
          <w:szCs w:val="22"/>
        </w:rPr>
        <w:t>Общие предложения:</w:t>
      </w:r>
    </w:p>
    <w:p w:rsidR="00D71A4F" w:rsidRDefault="00D71A4F" w:rsidP="00D71A4F">
      <w:pPr>
        <w:ind w:firstLine="709"/>
        <w:jc w:val="both"/>
        <w:rPr>
          <w:sz w:val="22"/>
          <w:szCs w:val="22"/>
        </w:rPr>
      </w:pPr>
      <w:r>
        <w:rPr>
          <w:rFonts w:eastAsia="MS Mincho"/>
          <w:sz w:val="22"/>
          <w:szCs w:val="22"/>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D71A4F" w:rsidRDefault="00D71A4F" w:rsidP="00D71A4F">
      <w:pPr>
        <w:ind w:firstLine="709"/>
        <w:jc w:val="both"/>
        <w:rPr>
          <w:sz w:val="22"/>
          <w:szCs w:val="22"/>
        </w:rPr>
      </w:pPr>
      <w:r>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D71A4F" w:rsidRDefault="00D71A4F" w:rsidP="00D71A4F">
      <w:pPr>
        <w:ind w:firstLine="709"/>
        <w:jc w:val="both"/>
        <w:rPr>
          <w:sz w:val="22"/>
          <w:szCs w:val="22"/>
        </w:rPr>
      </w:pPr>
      <w:r>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D71A4F" w:rsidRDefault="00D71A4F" w:rsidP="00D71A4F">
      <w:pPr>
        <w:ind w:firstLine="709"/>
        <w:jc w:val="both"/>
        <w:rPr>
          <w:sz w:val="22"/>
          <w:szCs w:val="22"/>
        </w:rPr>
      </w:pPr>
      <w:r>
        <w:rPr>
          <w:rFonts w:eastAsia="MS Mincho"/>
          <w:sz w:val="22"/>
          <w:szCs w:val="22"/>
        </w:rPr>
        <w:t>уточнить планы действий по предупреждению и ликвидации возможной ЧС;</w:t>
      </w:r>
    </w:p>
    <w:p w:rsidR="00D71A4F" w:rsidRDefault="00D71A4F" w:rsidP="00D71A4F">
      <w:pPr>
        <w:ind w:firstLine="709"/>
        <w:jc w:val="both"/>
        <w:rPr>
          <w:sz w:val="22"/>
          <w:szCs w:val="22"/>
        </w:rPr>
      </w:pPr>
      <w:r>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D71A4F" w:rsidRDefault="00D71A4F" w:rsidP="00D71A4F">
      <w:pPr>
        <w:ind w:firstLine="709"/>
        <w:jc w:val="both"/>
        <w:rPr>
          <w:sz w:val="22"/>
          <w:szCs w:val="22"/>
        </w:rPr>
      </w:pPr>
      <w:r>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D71A4F" w:rsidRDefault="00D71A4F" w:rsidP="00D71A4F">
      <w:pPr>
        <w:ind w:firstLine="709"/>
        <w:jc w:val="both"/>
        <w:rPr>
          <w:rFonts w:eastAsia="MS Mincho"/>
          <w:sz w:val="22"/>
          <w:szCs w:val="22"/>
        </w:rPr>
      </w:pPr>
      <w:r>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D71A4F" w:rsidRDefault="00D71A4F" w:rsidP="00D71A4F">
      <w:pPr>
        <w:ind w:firstLine="709"/>
        <w:jc w:val="center"/>
        <w:rPr>
          <w:rFonts w:eastAsia="MS Mincho"/>
          <w:b/>
          <w:bCs/>
          <w:sz w:val="22"/>
          <w:szCs w:val="22"/>
        </w:rPr>
      </w:pPr>
      <w:r>
        <w:rPr>
          <w:rFonts w:eastAsia="MS Mincho"/>
          <w:b/>
          <w:bCs/>
          <w:sz w:val="22"/>
          <w:szCs w:val="22"/>
        </w:rPr>
        <w:t>По предупреждению и смягчению последствий в случае сильных осадков, града:</w:t>
      </w:r>
    </w:p>
    <w:p w:rsidR="00D71A4F" w:rsidRDefault="00D71A4F" w:rsidP="00D71A4F">
      <w:pPr>
        <w:ind w:firstLine="709"/>
        <w:jc w:val="both"/>
        <w:rPr>
          <w:rFonts w:eastAsia="MS Mincho"/>
          <w:sz w:val="22"/>
          <w:szCs w:val="22"/>
        </w:rPr>
      </w:pPr>
      <w:r>
        <w:rPr>
          <w:rFonts w:eastAsia="MS Mincho"/>
          <w:sz w:val="22"/>
          <w:szCs w:val="22"/>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71A4F" w:rsidRDefault="00D71A4F" w:rsidP="00D71A4F">
      <w:pPr>
        <w:ind w:firstLine="709"/>
        <w:jc w:val="both"/>
        <w:rPr>
          <w:rFonts w:eastAsia="MS Mincho"/>
          <w:sz w:val="22"/>
          <w:szCs w:val="22"/>
        </w:rPr>
      </w:pPr>
      <w:r>
        <w:rPr>
          <w:rFonts w:eastAsia="MS Mincho"/>
          <w:sz w:val="22"/>
          <w:szCs w:val="22"/>
        </w:rPr>
        <w:t>уточнить списки и места нахождения маломобильных граждан;</w:t>
      </w:r>
    </w:p>
    <w:p w:rsidR="00D71A4F" w:rsidRDefault="00D71A4F" w:rsidP="00D71A4F">
      <w:pPr>
        <w:ind w:firstLine="709"/>
        <w:jc w:val="both"/>
        <w:rPr>
          <w:rFonts w:eastAsia="MS Mincho"/>
          <w:sz w:val="22"/>
          <w:szCs w:val="22"/>
        </w:rPr>
      </w:pPr>
      <w:r>
        <w:rPr>
          <w:rFonts w:eastAsia="MS Mincho"/>
          <w:sz w:val="22"/>
          <w:szCs w:val="22"/>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D71A4F" w:rsidRDefault="00D71A4F" w:rsidP="00D71A4F">
      <w:pPr>
        <w:ind w:firstLine="709"/>
        <w:jc w:val="both"/>
        <w:rPr>
          <w:rFonts w:eastAsia="MS Mincho"/>
          <w:sz w:val="22"/>
          <w:szCs w:val="22"/>
        </w:rPr>
      </w:pPr>
      <w:r>
        <w:rPr>
          <w:rFonts w:eastAsia="MS Mincho"/>
          <w:sz w:val="22"/>
          <w:szCs w:val="22"/>
        </w:rPr>
        <w:t>в случае выпадения града рекомендовать населению не покидать помещения, воздержаться от перемещения любым видом транспорта;</w:t>
      </w:r>
    </w:p>
    <w:p w:rsidR="00D71A4F" w:rsidRDefault="00D71A4F" w:rsidP="00D71A4F">
      <w:pPr>
        <w:ind w:firstLine="709"/>
        <w:jc w:val="both"/>
        <w:rPr>
          <w:rFonts w:eastAsia="MS Mincho"/>
          <w:sz w:val="22"/>
          <w:szCs w:val="22"/>
        </w:rPr>
      </w:pPr>
      <w:r>
        <w:rPr>
          <w:rFonts w:eastAsia="MS Mincho"/>
          <w:sz w:val="22"/>
          <w:szCs w:val="22"/>
        </w:rPr>
        <w:t>коммунальным и дорожным службам провести расчистку ливневых систем от мусора для беспрепятственного стока дождевых вод.</w:t>
      </w:r>
    </w:p>
    <w:p w:rsidR="00D71A4F" w:rsidRDefault="00D71A4F" w:rsidP="00D71A4F">
      <w:pPr>
        <w:tabs>
          <w:tab w:val="left" w:pos="2805"/>
          <w:tab w:val="center" w:pos="4960"/>
        </w:tabs>
        <w:jc w:val="center"/>
        <w:rPr>
          <w:sz w:val="22"/>
          <w:szCs w:val="22"/>
        </w:rPr>
      </w:pPr>
      <w:r>
        <w:rPr>
          <w:rFonts w:eastAsia="MS Mincho"/>
          <w:b/>
          <w:sz w:val="22"/>
          <w:szCs w:val="22"/>
        </w:rPr>
        <w:t>По противооползневым мероприятиям:</w:t>
      </w:r>
    </w:p>
    <w:p w:rsidR="00D71A4F" w:rsidRDefault="00D71A4F" w:rsidP="00D71A4F">
      <w:pPr>
        <w:ind w:firstLine="709"/>
        <w:jc w:val="both"/>
        <w:rPr>
          <w:sz w:val="22"/>
          <w:szCs w:val="22"/>
        </w:rPr>
      </w:pPr>
      <w:r>
        <w:rPr>
          <w:rFonts w:eastAsia="MS Mincho"/>
          <w:sz w:val="22"/>
          <w:szCs w:val="22"/>
        </w:rPr>
        <w:t xml:space="preserve">организациям энергоснабжения усилить </w:t>
      </w:r>
      <w:proofErr w:type="gramStart"/>
      <w:r>
        <w:rPr>
          <w:rFonts w:eastAsia="MS Mincho"/>
          <w:sz w:val="22"/>
          <w:szCs w:val="22"/>
        </w:rPr>
        <w:t>контроль за</w:t>
      </w:r>
      <w:proofErr w:type="gramEnd"/>
      <w:r>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D71A4F" w:rsidRDefault="00D71A4F" w:rsidP="00D71A4F">
      <w:pPr>
        <w:widowControl w:val="0"/>
        <w:ind w:firstLine="709"/>
        <w:jc w:val="both"/>
        <w:outlineLvl w:val="0"/>
        <w:rPr>
          <w:sz w:val="22"/>
          <w:szCs w:val="22"/>
        </w:rPr>
      </w:pPr>
      <w:r>
        <w:rPr>
          <w:rFonts w:eastAsia="MS Mincho"/>
          <w:sz w:val="22"/>
          <w:szCs w:val="22"/>
        </w:rPr>
        <w:t xml:space="preserve">организациям, эксплуатирующим авто и ж/д дороги усилить контроль </w:t>
      </w:r>
      <w:proofErr w:type="gramStart"/>
      <w:r>
        <w:rPr>
          <w:rFonts w:eastAsia="MS Mincho"/>
          <w:sz w:val="22"/>
          <w:szCs w:val="22"/>
        </w:rPr>
        <w:t>за</w:t>
      </w:r>
      <w:proofErr w:type="gramEnd"/>
      <w:r>
        <w:rPr>
          <w:rFonts w:eastAsia="MS Mincho"/>
          <w:sz w:val="22"/>
          <w:szCs w:val="22"/>
        </w:rPr>
        <w:t xml:space="preserve"> оползневыми</w:t>
      </w:r>
      <w:r>
        <w:rPr>
          <w:rFonts w:eastAsia="MS Mincho"/>
          <w:b/>
          <w:bCs/>
          <w:iCs/>
          <w:sz w:val="22"/>
          <w:szCs w:val="22"/>
        </w:rPr>
        <w:t>.</w:t>
      </w:r>
    </w:p>
    <w:p w:rsidR="00D71A4F" w:rsidRDefault="00D71A4F" w:rsidP="00D71A4F">
      <w:pPr>
        <w:ind w:firstLine="709"/>
        <w:jc w:val="center"/>
        <w:rPr>
          <w:sz w:val="22"/>
          <w:szCs w:val="22"/>
        </w:rPr>
      </w:pPr>
      <w:r>
        <w:rPr>
          <w:rFonts w:eastAsia="Calibri"/>
          <w:b/>
          <w:bCs/>
          <w:iCs/>
          <w:sz w:val="22"/>
          <w:szCs w:val="22"/>
          <w:lang w:eastAsia="en-US"/>
        </w:rPr>
        <w:t>По несанкционированным палам сухой растительности.</w:t>
      </w:r>
    </w:p>
    <w:p w:rsidR="00D71A4F" w:rsidRDefault="00D71A4F" w:rsidP="00D71A4F">
      <w:pPr>
        <w:ind w:firstLine="709"/>
        <w:jc w:val="both"/>
        <w:rPr>
          <w:sz w:val="22"/>
          <w:szCs w:val="22"/>
        </w:rPr>
      </w:pPr>
      <w:r>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2"/>
          <w:szCs w:val="22"/>
          <w:lang w:eastAsia="en-US"/>
        </w:rPr>
        <w:t>массива</w:t>
      </w:r>
      <w:proofErr w:type="gramEnd"/>
      <w:r>
        <w:rPr>
          <w:rFonts w:eastAsia="Calibri"/>
          <w:iCs/>
          <w:sz w:val="22"/>
          <w:szCs w:val="22"/>
          <w:lang w:eastAsia="en-US"/>
        </w:rPr>
        <w:t xml:space="preserve"> которые могут привести к возникновению крупных пожаров.</w:t>
      </w:r>
    </w:p>
    <w:p w:rsidR="00D71A4F" w:rsidRDefault="00D71A4F" w:rsidP="00D71A4F">
      <w:pPr>
        <w:tabs>
          <w:tab w:val="left" w:pos="993"/>
        </w:tabs>
        <w:jc w:val="both"/>
        <w:rPr>
          <w:sz w:val="22"/>
          <w:szCs w:val="22"/>
        </w:rPr>
      </w:pPr>
      <w:r>
        <w:rPr>
          <w:rFonts w:eastAsia="MS Mincho"/>
          <w:b/>
          <w:i/>
          <w:color w:val="FF0000"/>
          <w:sz w:val="22"/>
          <w:szCs w:val="22"/>
        </w:rPr>
        <w:tab/>
      </w:r>
    </w:p>
    <w:p w:rsidR="00990253" w:rsidRPr="00911EE5" w:rsidRDefault="00990253" w:rsidP="00990253">
      <w:pPr>
        <w:tabs>
          <w:tab w:val="left" w:pos="0"/>
        </w:tabs>
        <w:jc w:val="both"/>
        <w:rPr>
          <w:b/>
          <w:noProof/>
          <w:sz w:val="22"/>
          <w:szCs w:val="22"/>
        </w:rPr>
      </w:pPr>
      <w:r w:rsidRPr="00911EE5">
        <w:rPr>
          <w:b/>
          <w:noProof/>
          <w:sz w:val="22"/>
          <w:szCs w:val="22"/>
        </w:rPr>
        <w:t>ЦУКС  ГУ МЧС России по Республике</w:t>
      </w:r>
    </w:p>
    <w:p w:rsidR="00EB2027" w:rsidRPr="00911EE5" w:rsidRDefault="00EB2027" w:rsidP="00990253">
      <w:pPr>
        <w:jc w:val="both"/>
        <w:rPr>
          <w:b/>
          <w:sz w:val="22"/>
          <w:szCs w:val="22"/>
        </w:rPr>
      </w:pPr>
    </w:p>
    <w:p w:rsidR="00990253" w:rsidRPr="00911EE5" w:rsidRDefault="00990253" w:rsidP="00990253">
      <w:pPr>
        <w:jc w:val="both"/>
        <w:rPr>
          <w:sz w:val="22"/>
          <w:szCs w:val="22"/>
        </w:rPr>
      </w:pPr>
      <w:bookmarkStart w:id="11" w:name="_GoBack"/>
      <w:bookmarkEnd w:id="11"/>
      <w:r w:rsidRPr="00911EE5">
        <w:rPr>
          <w:sz w:val="22"/>
          <w:szCs w:val="22"/>
        </w:rPr>
        <w:t xml:space="preserve">Оперативный дежурный  МКУ ЕДДС МО « Майкопский район»                </w:t>
      </w:r>
    </w:p>
    <w:p w:rsidR="000E5A88" w:rsidRPr="00911EE5" w:rsidRDefault="000E5A88" w:rsidP="000E5A88">
      <w:pPr>
        <w:tabs>
          <w:tab w:val="left" w:pos="993"/>
        </w:tabs>
        <w:jc w:val="both"/>
        <w:rPr>
          <w:rFonts w:eastAsia="MS Mincho"/>
          <w:b/>
          <w:i/>
          <w:color w:val="FF0000"/>
          <w:sz w:val="22"/>
          <w:szCs w:val="22"/>
        </w:rPr>
      </w:pPr>
    </w:p>
    <w:sectPr w:rsidR="000E5A88" w:rsidRPr="00911EE5"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1"/>
  </w:num>
  <w:num w:numId="7">
    <w:abstractNumId w:val="8"/>
  </w:num>
  <w:num w:numId="8">
    <w:abstractNumId w:val="6"/>
  </w:num>
  <w:num w:numId="9">
    <w:abstractNumId w:val="5"/>
  </w:num>
  <w:num w:numId="10">
    <w:abstractNumId w:val="7"/>
  </w:num>
  <w:num w:numId="11">
    <w:abstractNumId w:val="12"/>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342AA"/>
    <w:rsid w:val="005508CA"/>
    <w:rsid w:val="00553097"/>
    <w:rsid w:val="00553F1F"/>
    <w:rsid w:val="00564FB8"/>
    <w:rsid w:val="00567093"/>
    <w:rsid w:val="00574658"/>
    <w:rsid w:val="005A0864"/>
    <w:rsid w:val="005A0F3C"/>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561"/>
    <w:rsid w:val="007C72E9"/>
    <w:rsid w:val="007C7ED3"/>
    <w:rsid w:val="007D12BA"/>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E3AFD"/>
    <w:rsid w:val="00DF5BC0"/>
    <w:rsid w:val="00E05701"/>
    <w:rsid w:val="00E109C3"/>
    <w:rsid w:val="00E32E18"/>
    <w:rsid w:val="00E37073"/>
    <w:rsid w:val="00E5227B"/>
    <w:rsid w:val="00E672C3"/>
    <w:rsid w:val="00E7436C"/>
    <w:rsid w:val="00E7444D"/>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66956"/>
    <w:rsid w:val="00F66AF5"/>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278</cp:revision>
  <cp:lastPrinted>2022-06-07T04:08:00Z</cp:lastPrinted>
  <dcterms:created xsi:type="dcterms:W3CDTF">2021-02-18T13:48:00Z</dcterms:created>
  <dcterms:modified xsi:type="dcterms:W3CDTF">2022-09-18T13:24:00Z</dcterms:modified>
</cp:coreProperties>
</file>